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B70910" w:rsidRDefault="00B4607E" w:rsidP="00B70910">
      <w:pPr>
        <w:jc w:val="center"/>
        <w:rPr>
          <w:rFonts w:ascii="Comic Sans MS" w:hAnsi="Comic Sans MS"/>
          <w:b/>
          <w:sz w:val="28"/>
          <w:u w:val="single"/>
        </w:rPr>
      </w:pPr>
      <w:r w:rsidRPr="00B70910">
        <w:rPr>
          <w:rFonts w:ascii="Comic Sans MS" w:hAnsi="Comic Sans MS"/>
          <w:b/>
          <w:sz w:val="28"/>
          <w:u w:val="single"/>
        </w:rPr>
        <w:t>Explanation of the Phonics Phases for parents</w:t>
      </w:r>
    </w:p>
    <w:p w:rsidR="00B4607E" w:rsidRPr="00B70910" w:rsidRDefault="00B4607E">
      <w:pPr>
        <w:rPr>
          <w:rFonts w:ascii="Comic Sans MS" w:hAnsi="Comic Sans MS"/>
        </w:rPr>
      </w:pPr>
    </w:p>
    <w:p w:rsidR="00B4607E" w:rsidRPr="00B70910" w:rsidRDefault="00B4607E">
      <w:pPr>
        <w:rPr>
          <w:rFonts w:ascii="Comic Sans MS" w:hAnsi="Comic Sans MS"/>
        </w:rPr>
      </w:pPr>
      <w:r w:rsidRPr="00B70910">
        <w:rPr>
          <w:rFonts w:ascii="Comic Sans MS" w:hAnsi="Comic Sans MS"/>
        </w:rPr>
        <w:t>When your child starts school, phonics becomes a big part of everyday life, transforming them from a non-reader to a child who is capable of reading fluently and spelling accurately by the end of Year 2. Primary schools follow different phonics schemes, and each takes a slightly different approach to teaching phonics.  Like many schools, at John Rankin, we follow the “Letters and Sounds” scheme published by the Department of Education.  In this scheme, content is broken down into six different phases than span from the beginning of school to the end of Key Stage One in Year 2.</w:t>
      </w:r>
    </w:p>
    <w:p w:rsidR="00B4607E" w:rsidRPr="00B70910" w:rsidRDefault="00B4607E">
      <w:pPr>
        <w:rPr>
          <w:rFonts w:ascii="Comic Sans MS" w:hAnsi="Comic Sans MS"/>
        </w:rPr>
      </w:pPr>
    </w:p>
    <w:p w:rsidR="00B4607E" w:rsidRPr="00B70910" w:rsidRDefault="00B4607E">
      <w:pPr>
        <w:rPr>
          <w:rFonts w:ascii="Comic Sans MS" w:hAnsi="Comic Sans MS"/>
        </w:rPr>
      </w:pPr>
      <w:hyperlink r:id="rId8" w:history="1">
        <w:r w:rsidRPr="00B70910">
          <w:rPr>
            <w:rStyle w:val="Hyperlink"/>
            <w:rFonts w:ascii="Comic Sans MS" w:hAnsi="Comic Sans MS"/>
          </w:rPr>
          <w:t>https://www.gov.uk/government/publications/letters-and-sounds</w:t>
        </w:r>
      </w:hyperlink>
    </w:p>
    <w:p w:rsidR="00B4607E" w:rsidRPr="00B70910" w:rsidRDefault="00B4607E">
      <w:pPr>
        <w:rPr>
          <w:rFonts w:ascii="Comic Sans MS" w:hAnsi="Comic Sans MS"/>
        </w:rPr>
      </w:pPr>
    </w:p>
    <w:p w:rsidR="00B4607E" w:rsidRPr="00B70910" w:rsidRDefault="00B4607E">
      <w:pPr>
        <w:rPr>
          <w:rFonts w:ascii="Comic Sans MS" w:hAnsi="Comic Sans MS"/>
          <w:b/>
          <w:u w:val="single"/>
        </w:rPr>
      </w:pPr>
      <w:r w:rsidRPr="00B70910">
        <w:rPr>
          <w:rFonts w:ascii="Comic Sans MS" w:hAnsi="Comic Sans MS"/>
          <w:b/>
          <w:u w:val="single"/>
        </w:rPr>
        <w:t>Phase 1</w:t>
      </w:r>
    </w:p>
    <w:p w:rsidR="00B4607E" w:rsidRPr="00B70910" w:rsidRDefault="00B4607E">
      <w:pPr>
        <w:rPr>
          <w:rFonts w:ascii="Comic Sans MS" w:hAnsi="Comic Sans MS"/>
        </w:rPr>
      </w:pPr>
    </w:p>
    <w:p w:rsidR="00B4607E" w:rsidRPr="00B70910" w:rsidRDefault="00B4607E" w:rsidP="00B4607E">
      <w:pPr>
        <w:rPr>
          <w:rFonts w:ascii="Comic Sans MS" w:hAnsi="Comic Sans MS"/>
        </w:rPr>
      </w:pPr>
      <w:r w:rsidRPr="00B70910">
        <w:rPr>
          <w:rFonts w:ascii="Comic Sans MS" w:hAnsi="Comic Sans MS"/>
        </w:rPr>
        <w:t xml:space="preserve">Early phonics teaching in pre-school, nursery and at the start of </w:t>
      </w:r>
      <w:r w:rsidRPr="00B70910">
        <w:rPr>
          <w:rFonts w:ascii="Comic Sans MS" w:hAnsi="Comic Sans MS"/>
        </w:rPr>
        <w:t>FS2</w:t>
      </w:r>
      <w:r w:rsidRPr="00B70910">
        <w:rPr>
          <w:rFonts w:ascii="Comic Sans MS" w:hAnsi="Comic Sans MS"/>
        </w:rPr>
        <w:t xml:space="preserve"> focuses on developin</w:t>
      </w:r>
      <w:r w:rsidRPr="00B70910">
        <w:rPr>
          <w:rFonts w:ascii="Comic Sans MS" w:hAnsi="Comic Sans MS"/>
        </w:rPr>
        <w:t>g children’s listening skills.  Your child will experience a lot of in their Foundation Stage classroom in readiness for children to be able to hear and discriminate the sounds of letters within words.</w:t>
      </w:r>
    </w:p>
    <w:p w:rsidR="00B4607E" w:rsidRPr="00B70910" w:rsidRDefault="00B4607E" w:rsidP="00B4607E">
      <w:pPr>
        <w:rPr>
          <w:rFonts w:ascii="Comic Sans MS" w:hAnsi="Comic Sans MS"/>
        </w:rPr>
      </w:pPr>
    </w:p>
    <w:p w:rsidR="00B4607E" w:rsidRPr="00B70910" w:rsidRDefault="00B4607E" w:rsidP="00B4607E">
      <w:pPr>
        <w:rPr>
          <w:rFonts w:ascii="Comic Sans MS" w:hAnsi="Comic Sans MS"/>
        </w:rPr>
      </w:pPr>
      <w:r w:rsidRPr="00B70910">
        <w:rPr>
          <w:rFonts w:ascii="Comic Sans MS" w:hAnsi="Comic Sans MS"/>
        </w:rPr>
        <w:t>In Phase 1 phonics, children are taught about:</w:t>
      </w:r>
    </w:p>
    <w:p w:rsidR="00B4607E" w:rsidRPr="00B70910" w:rsidRDefault="00B4607E" w:rsidP="00B4607E">
      <w:pPr>
        <w:pStyle w:val="ListParagraph"/>
        <w:numPr>
          <w:ilvl w:val="0"/>
          <w:numId w:val="24"/>
        </w:numPr>
        <w:rPr>
          <w:rFonts w:ascii="Comic Sans MS" w:hAnsi="Comic Sans MS"/>
        </w:rPr>
      </w:pPr>
      <w:r w:rsidRPr="00B70910">
        <w:rPr>
          <w:rFonts w:ascii="Comic Sans MS" w:hAnsi="Comic Sans MS"/>
        </w:rPr>
        <w:t>Environmental sounds</w:t>
      </w:r>
    </w:p>
    <w:p w:rsidR="00B4607E" w:rsidRPr="00B70910" w:rsidRDefault="00B4607E" w:rsidP="00B4607E">
      <w:pPr>
        <w:pStyle w:val="ListParagraph"/>
        <w:numPr>
          <w:ilvl w:val="0"/>
          <w:numId w:val="24"/>
        </w:numPr>
        <w:rPr>
          <w:rFonts w:ascii="Comic Sans MS" w:hAnsi="Comic Sans MS"/>
        </w:rPr>
      </w:pPr>
      <w:r w:rsidRPr="00B70910">
        <w:rPr>
          <w:rFonts w:ascii="Comic Sans MS" w:hAnsi="Comic Sans MS"/>
        </w:rPr>
        <w:t>Instrumental sounds</w:t>
      </w:r>
    </w:p>
    <w:p w:rsidR="00B4607E" w:rsidRPr="00B70910" w:rsidRDefault="00B4607E" w:rsidP="00B4607E">
      <w:pPr>
        <w:pStyle w:val="ListParagraph"/>
        <w:numPr>
          <w:ilvl w:val="0"/>
          <w:numId w:val="24"/>
        </w:numPr>
        <w:rPr>
          <w:rFonts w:ascii="Comic Sans MS" w:hAnsi="Comic Sans MS"/>
        </w:rPr>
      </w:pPr>
      <w:r w:rsidRPr="00B70910">
        <w:rPr>
          <w:rFonts w:ascii="Comic Sans MS" w:hAnsi="Comic Sans MS"/>
        </w:rPr>
        <w:t>Body percussion (e.g. clapping and stamping)</w:t>
      </w:r>
    </w:p>
    <w:p w:rsidR="00B4607E" w:rsidRPr="00B70910" w:rsidRDefault="00B4607E" w:rsidP="00B4607E">
      <w:pPr>
        <w:pStyle w:val="ListParagraph"/>
        <w:numPr>
          <w:ilvl w:val="0"/>
          <w:numId w:val="24"/>
        </w:numPr>
        <w:rPr>
          <w:rFonts w:ascii="Comic Sans MS" w:hAnsi="Comic Sans MS"/>
        </w:rPr>
      </w:pPr>
      <w:r w:rsidRPr="00B70910">
        <w:rPr>
          <w:rFonts w:ascii="Comic Sans MS" w:hAnsi="Comic Sans MS"/>
        </w:rPr>
        <w:t>Rhythm and rhyme</w:t>
      </w:r>
    </w:p>
    <w:p w:rsidR="00B4607E" w:rsidRPr="00B70910" w:rsidRDefault="00B4607E" w:rsidP="00B4607E">
      <w:pPr>
        <w:pStyle w:val="ListParagraph"/>
        <w:numPr>
          <w:ilvl w:val="0"/>
          <w:numId w:val="24"/>
        </w:numPr>
        <w:rPr>
          <w:rFonts w:ascii="Comic Sans MS" w:hAnsi="Comic Sans MS"/>
        </w:rPr>
      </w:pPr>
      <w:r w:rsidRPr="00B70910">
        <w:rPr>
          <w:rFonts w:ascii="Comic Sans MS" w:hAnsi="Comic Sans MS"/>
        </w:rPr>
        <w:t>Alliteration</w:t>
      </w:r>
    </w:p>
    <w:p w:rsidR="00B4607E" w:rsidRPr="00B70910" w:rsidRDefault="00B4607E" w:rsidP="00B4607E">
      <w:pPr>
        <w:pStyle w:val="ListParagraph"/>
        <w:numPr>
          <w:ilvl w:val="0"/>
          <w:numId w:val="24"/>
        </w:numPr>
        <w:rPr>
          <w:rFonts w:ascii="Comic Sans MS" w:hAnsi="Comic Sans MS"/>
        </w:rPr>
      </w:pPr>
      <w:r w:rsidRPr="00B70910">
        <w:rPr>
          <w:rFonts w:ascii="Comic Sans MS" w:hAnsi="Comic Sans MS"/>
        </w:rPr>
        <w:t>Voice sounds</w:t>
      </w:r>
    </w:p>
    <w:p w:rsidR="00B4607E" w:rsidRPr="00B70910" w:rsidRDefault="00B4607E" w:rsidP="00B4607E">
      <w:pPr>
        <w:pStyle w:val="ListParagraph"/>
        <w:numPr>
          <w:ilvl w:val="0"/>
          <w:numId w:val="24"/>
        </w:numPr>
        <w:rPr>
          <w:rFonts w:ascii="Comic Sans MS" w:hAnsi="Comic Sans MS"/>
        </w:rPr>
      </w:pPr>
      <w:r w:rsidRPr="00B70910">
        <w:rPr>
          <w:rFonts w:ascii="Comic Sans MS" w:hAnsi="Comic Sans MS"/>
        </w:rPr>
        <w:t>Oral blending and segmenting (e.g. hearing that d-o-g makes ‘dog’)</w:t>
      </w:r>
    </w:p>
    <w:p w:rsidR="00B4607E" w:rsidRPr="00B70910" w:rsidRDefault="00B4607E" w:rsidP="00B4607E">
      <w:pPr>
        <w:rPr>
          <w:rFonts w:ascii="Comic Sans MS" w:hAnsi="Comic Sans MS"/>
        </w:rPr>
      </w:pPr>
    </w:p>
    <w:p w:rsidR="00B4607E" w:rsidRPr="00B70910" w:rsidRDefault="00B4607E" w:rsidP="00B4607E">
      <w:pPr>
        <w:rPr>
          <w:rFonts w:ascii="Comic Sans MS" w:hAnsi="Comic Sans MS"/>
        </w:rPr>
      </w:pPr>
      <w:r w:rsidRPr="00B70910">
        <w:rPr>
          <w:rFonts w:ascii="Comic Sans MS" w:hAnsi="Comic Sans MS"/>
        </w:rPr>
        <w:t>Typical activities for teaching Phase 1 phonics include 'listening' walks, playing and identifying instruments, action songs, learning rhymes and playing games like I Spy.</w:t>
      </w:r>
    </w:p>
    <w:p w:rsidR="00B4607E" w:rsidRPr="00B70910" w:rsidRDefault="00B4607E" w:rsidP="00B4607E">
      <w:pPr>
        <w:rPr>
          <w:rFonts w:ascii="Comic Sans MS" w:hAnsi="Comic Sans MS"/>
        </w:rPr>
      </w:pPr>
      <w:r w:rsidRPr="00B70910">
        <w:rPr>
          <w:rFonts w:ascii="Comic Sans MS" w:hAnsi="Comic Sans MS"/>
        </w:rPr>
        <w:t>This phase is intended to develop children’s listening,</w:t>
      </w:r>
      <w:r w:rsidRPr="00B70910">
        <w:rPr>
          <w:rFonts w:ascii="Comic Sans MS" w:hAnsi="Comic Sans MS"/>
        </w:rPr>
        <w:t xml:space="preserve"> vocabulary and speaking skills so that children can discriminate and tell the difference between different sounds</w:t>
      </w:r>
    </w:p>
    <w:p w:rsidR="00B4607E" w:rsidRPr="00B70910" w:rsidRDefault="00B4607E" w:rsidP="00B4607E">
      <w:pPr>
        <w:rPr>
          <w:rFonts w:ascii="Comic Sans MS" w:hAnsi="Comic Sans MS"/>
        </w:rPr>
      </w:pPr>
      <w:bookmarkStart w:id="0" w:name="_GoBack"/>
      <w:bookmarkEnd w:id="0"/>
    </w:p>
    <w:p w:rsidR="00B4607E" w:rsidRPr="00B70910" w:rsidRDefault="00B4607E" w:rsidP="00B4607E">
      <w:pPr>
        <w:rPr>
          <w:rFonts w:ascii="Comic Sans MS" w:hAnsi="Comic Sans MS"/>
          <w:b/>
          <w:u w:val="single"/>
        </w:rPr>
      </w:pPr>
      <w:r w:rsidRPr="00B70910">
        <w:rPr>
          <w:rFonts w:ascii="Comic Sans MS" w:hAnsi="Comic Sans MS"/>
          <w:b/>
          <w:u w:val="single"/>
        </w:rPr>
        <w:t>Phase 2</w:t>
      </w:r>
    </w:p>
    <w:p w:rsidR="00B4607E" w:rsidRPr="00B70910" w:rsidRDefault="00B4607E" w:rsidP="00B4607E">
      <w:pPr>
        <w:rPr>
          <w:rFonts w:ascii="Comic Sans MS" w:hAnsi="Comic Sans MS"/>
        </w:rPr>
      </w:pPr>
    </w:p>
    <w:p w:rsidR="00B4607E" w:rsidRPr="00B70910" w:rsidRDefault="00B4607E" w:rsidP="00B4607E">
      <w:pPr>
        <w:rPr>
          <w:rFonts w:ascii="Comic Sans MS" w:hAnsi="Comic Sans MS"/>
        </w:rPr>
      </w:pPr>
      <w:r w:rsidRPr="00B70910">
        <w:rPr>
          <w:rFonts w:ascii="Comic Sans MS" w:hAnsi="Comic Sans MS"/>
        </w:rPr>
        <w:t xml:space="preserve">In Phase 2, children begin to learn the sounds that letters make (phonemes). There are 44 sounds in all. Some are made with two letters, but in Phase 2, children focus on learning the 19 most common single letter sounds. </w:t>
      </w:r>
      <w:r w:rsidRPr="00B70910">
        <w:rPr>
          <w:rFonts w:ascii="Comic Sans MS" w:hAnsi="Comic Sans MS"/>
        </w:rPr>
        <w:t>The sounds are broken down into small sets of about six sounds to make them more achievable for children to learn.</w:t>
      </w:r>
    </w:p>
    <w:p w:rsidR="00B4607E" w:rsidRPr="00B70910" w:rsidRDefault="00B4607E" w:rsidP="00B4607E">
      <w:pPr>
        <w:rPr>
          <w:rFonts w:ascii="Comic Sans MS" w:hAnsi="Comic Sans MS"/>
        </w:rPr>
      </w:pPr>
    </w:p>
    <w:p w:rsidR="00B4607E" w:rsidRPr="00B70910" w:rsidRDefault="0019526C" w:rsidP="00B4607E">
      <w:pPr>
        <w:rPr>
          <w:rFonts w:ascii="Comic Sans MS" w:hAnsi="Comic Sans MS"/>
        </w:rPr>
      </w:pPr>
      <w:r w:rsidRPr="00B70910">
        <w:rPr>
          <w:rFonts w:ascii="Comic Sans MS" w:hAnsi="Comic Sans MS"/>
        </w:rPr>
        <w:t>Children</w:t>
      </w:r>
      <w:r w:rsidR="00B4607E" w:rsidRPr="00B70910">
        <w:rPr>
          <w:rFonts w:ascii="Comic Sans MS" w:hAnsi="Comic Sans MS"/>
        </w:rPr>
        <w:t xml:space="preserve"> learn the most commonly used phonemes first, starting with: /s/, /a/, /t/, /</w:t>
      </w:r>
      <w:proofErr w:type="spellStart"/>
      <w:r w:rsidR="00B4607E" w:rsidRPr="00B70910">
        <w:rPr>
          <w:rFonts w:ascii="Comic Sans MS" w:hAnsi="Comic Sans MS"/>
        </w:rPr>
        <w:t>i</w:t>
      </w:r>
      <w:proofErr w:type="spellEnd"/>
      <w:r w:rsidR="00B4607E" w:rsidRPr="00B70910">
        <w:rPr>
          <w:rFonts w:ascii="Comic Sans MS" w:hAnsi="Comic Sans MS"/>
        </w:rPr>
        <w:t>/, /p/, /n/.</w:t>
      </w:r>
    </w:p>
    <w:p w:rsidR="00B4607E" w:rsidRPr="00B70910" w:rsidRDefault="00B4607E" w:rsidP="00B4607E">
      <w:pPr>
        <w:rPr>
          <w:rFonts w:ascii="Comic Sans MS" w:hAnsi="Comic Sans MS"/>
        </w:rPr>
      </w:pPr>
      <w:r w:rsidRPr="00B70910">
        <w:rPr>
          <w:rFonts w:ascii="Comic Sans MS" w:hAnsi="Comic Sans MS"/>
        </w:rPr>
        <w:t>By the end of Phase 2 children should be able to read some vowel-consonant (VC) and consonant-vowel-consonant (CVC) words, and to spell them out. They also learn som</w:t>
      </w:r>
      <w:r w:rsidR="0019526C" w:rsidRPr="00B70910">
        <w:rPr>
          <w:rFonts w:ascii="Comic Sans MS" w:hAnsi="Comic Sans MS"/>
        </w:rPr>
        <w:t xml:space="preserve">e high frequency </w:t>
      </w:r>
      <w:r w:rsidRPr="00B70910">
        <w:rPr>
          <w:rFonts w:ascii="Comic Sans MS" w:hAnsi="Comic Sans MS"/>
        </w:rPr>
        <w:t>like ‘the’ and ‘go.’ This phase usually lasts about six weeks.</w:t>
      </w:r>
    </w:p>
    <w:p w:rsidR="0019526C" w:rsidRPr="00B70910" w:rsidRDefault="0019526C" w:rsidP="00B4607E">
      <w:pPr>
        <w:rPr>
          <w:rFonts w:ascii="Comic Sans MS" w:hAnsi="Comic Sans MS"/>
        </w:rPr>
      </w:pPr>
    </w:p>
    <w:p w:rsidR="0019526C" w:rsidRPr="00B70910" w:rsidRDefault="0019526C" w:rsidP="00B4607E">
      <w:pPr>
        <w:rPr>
          <w:rFonts w:ascii="Comic Sans MS" w:hAnsi="Comic Sans MS"/>
          <w:b/>
          <w:u w:val="single"/>
        </w:rPr>
      </w:pPr>
      <w:r w:rsidRPr="00B70910">
        <w:rPr>
          <w:rFonts w:ascii="Comic Sans MS" w:hAnsi="Comic Sans MS"/>
          <w:b/>
          <w:u w:val="single"/>
        </w:rPr>
        <w:t>Phase 3</w:t>
      </w:r>
    </w:p>
    <w:p w:rsidR="0019526C" w:rsidRPr="00B70910" w:rsidRDefault="0019526C" w:rsidP="00B4607E">
      <w:pPr>
        <w:rPr>
          <w:rFonts w:ascii="Comic Sans MS" w:hAnsi="Comic Sans MS"/>
        </w:rPr>
      </w:pPr>
    </w:p>
    <w:p w:rsidR="0019526C" w:rsidRPr="00B70910" w:rsidRDefault="0019526C" w:rsidP="0019526C">
      <w:pPr>
        <w:rPr>
          <w:rFonts w:ascii="Comic Sans MS" w:hAnsi="Comic Sans MS"/>
        </w:rPr>
      </w:pPr>
      <w:r w:rsidRPr="00B70910">
        <w:rPr>
          <w:rFonts w:ascii="Comic Sans MS" w:hAnsi="Comic Sans MS"/>
        </w:rPr>
        <w:t>Phase 3 introduces children to the remaining, more difficult and/or less commonly used phonemes. There are around 25 of these, depending on which scheme is followed, mainly made up of two letters such as /</w:t>
      </w:r>
      <w:proofErr w:type="spellStart"/>
      <w:r w:rsidRPr="00B70910">
        <w:rPr>
          <w:rFonts w:ascii="Comic Sans MS" w:hAnsi="Comic Sans MS"/>
        </w:rPr>
        <w:t>ch</w:t>
      </w:r>
      <w:proofErr w:type="spellEnd"/>
      <w:r w:rsidRPr="00B70910">
        <w:rPr>
          <w:rFonts w:ascii="Comic Sans MS" w:hAnsi="Comic Sans MS"/>
        </w:rPr>
        <w:t>/, /</w:t>
      </w:r>
      <w:proofErr w:type="spellStart"/>
      <w:r w:rsidRPr="00B70910">
        <w:rPr>
          <w:rFonts w:ascii="Comic Sans MS" w:hAnsi="Comic Sans MS"/>
        </w:rPr>
        <w:t>ar</w:t>
      </w:r>
      <w:proofErr w:type="spellEnd"/>
      <w:r w:rsidRPr="00B70910">
        <w:rPr>
          <w:rFonts w:ascii="Comic Sans MS" w:hAnsi="Comic Sans MS"/>
        </w:rPr>
        <w:t>/, /ow/ and /</w:t>
      </w:r>
      <w:proofErr w:type="spellStart"/>
      <w:r w:rsidRPr="00B70910">
        <w:rPr>
          <w:rFonts w:ascii="Comic Sans MS" w:hAnsi="Comic Sans MS"/>
        </w:rPr>
        <w:t>ee</w:t>
      </w:r>
      <w:proofErr w:type="spellEnd"/>
      <w:r w:rsidRPr="00B70910">
        <w:rPr>
          <w:rFonts w:ascii="Comic Sans MS" w:hAnsi="Comic Sans MS"/>
        </w:rPr>
        <w:t xml:space="preserve">/. </w:t>
      </w:r>
    </w:p>
    <w:p w:rsidR="00E513F4" w:rsidRPr="00B70910" w:rsidRDefault="00E513F4" w:rsidP="0019526C">
      <w:pPr>
        <w:rPr>
          <w:rFonts w:ascii="Comic Sans MS" w:hAnsi="Comic Sans MS"/>
        </w:rPr>
      </w:pPr>
    </w:p>
    <w:p w:rsidR="0019526C" w:rsidRPr="00B70910" w:rsidRDefault="0019526C" w:rsidP="0019526C">
      <w:pPr>
        <w:rPr>
          <w:rFonts w:ascii="Comic Sans MS" w:hAnsi="Comic Sans MS"/>
        </w:rPr>
      </w:pPr>
      <w:r w:rsidRPr="00B70910">
        <w:rPr>
          <w:rFonts w:ascii="Comic Sans MS" w:hAnsi="Comic Sans MS"/>
        </w:rPr>
        <w:t xml:space="preserve">Alongside this, children are taught to recognise more </w:t>
      </w:r>
      <w:r w:rsidR="00E513F4" w:rsidRPr="00B70910">
        <w:rPr>
          <w:rFonts w:ascii="Comic Sans MS" w:hAnsi="Comic Sans MS"/>
        </w:rPr>
        <w:t>common</w:t>
      </w:r>
      <w:r w:rsidRPr="00B70910">
        <w:rPr>
          <w:rFonts w:ascii="Comic Sans MS" w:hAnsi="Comic Sans MS"/>
        </w:rPr>
        <w:t xml:space="preserve"> words, including ‘me,’ ‘was,’ ‘my,’ ‘you’ and ‘they’. They learn the names of the letters, as well as the sounds they make. Activities might include learning mnemonics (memory aids) for tricky words, </w:t>
      </w:r>
      <w:proofErr w:type="spellStart"/>
      <w:r w:rsidRPr="00B70910">
        <w:rPr>
          <w:rFonts w:ascii="Comic Sans MS" w:hAnsi="Comic Sans MS"/>
        </w:rPr>
        <w:t>practising</w:t>
      </w:r>
      <w:proofErr w:type="spellEnd"/>
      <w:r w:rsidRPr="00B70910">
        <w:rPr>
          <w:rFonts w:ascii="Comic Sans MS" w:hAnsi="Comic Sans MS"/>
        </w:rPr>
        <w:t xml:space="preserve"> writing letters on mini whiteboards, using word cards and singing songs like the Alphabet Song.</w:t>
      </w:r>
    </w:p>
    <w:p w:rsidR="00E513F4" w:rsidRPr="00B70910" w:rsidRDefault="00E513F4" w:rsidP="0019526C">
      <w:pPr>
        <w:rPr>
          <w:rFonts w:ascii="Comic Sans MS" w:hAnsi="Comic Sans MS"/>
        </w:rPr>
      </w:pPr>
    </w:p>
    <w:p w:rsidR="0019526C" w:rsidRPr="00B70910" w:rsidRDefault="0019526C" w:rsidP="0019526C">
      <w:pPr>
        <w:rPr>
          <w:rFonts w:ascii="Comic Sans MS" w:hAnsi="Comic Sans MS"/>
        </w:rPr>
      </w:pPr>
      <w:r w:rsidRPr="00B70910">
        <w:rPr>
          <w:rFonts w:ascii="Comic Sans MS" w:hAnsi="Comic Sans MS"/>
        </w:rPr>
        <w:t xml:space="preserve">Phase 3 takes most children around 12 weeks. By the end, they should be able to say the sound made by most, or all, Phase 2 and 3 graphemes, blend and read CVC words made from these graphemes, read 12 new </w:t>
      </w:r>
      <w:r w:rsidR="00E513F4" w:rsidRPr="00B70910">
        <w:rPr>
          <w:rFonts w:ascii="Comic Sans MS" w:hAnsi="Comic Sans MS"/>
        </w:rPr>
        <w:t>common</w:t>
      </w:r>
      <w:r w:rsidRPr="00B70910">
        <w:rPr>
          <w:rFonts w:ascii="Comic Sans MS" w:hAnsi="Comic Sans MS"/>
        </w:rPr>
        <w:t xml:space="preserve"> words and write letters correctly when given an example to copy.</w:t>
      </w:r>
    </w:p>
    <w:p w:rsidR="00E513F4" w:rsidRPr="00B70910" w:rsidRDefault="00E513F4" w:rsidP="0019526C">
      <w:pPr>
        <w:rPr>
          <w:rFonts w:ascii="Comic Sans MS" w:hAnsi="Comic Sans MS"/>
        </w:rPr>
      </w:pPr>
    </w:p>
    <w:p w:rsidR="00E513F4" w:rsidRPr="00B70910" w:rsidRDefault="00E513F4" w:rsidP="00E513F4">
      <w:pPr>
        <w:rPr>
          <w:rFonts w:ascii="Comic Sans MS" w:hAnsi="Comic Sans MS"/>
          <w:b/>
          <w:u w:val="single"/>
        </w:rPr>
      </w:pPr>
      <w:r w:rsidRPr="00B70910">
        <w:rPr>
          <w:rFonts w:ascii="Comic Sans MS" w:hAnsi="Comic Sans MS"/>
          <w:b/>
          <w:u w:val="single"/>
        </w:rPr>
        <w:t>Phase 4</w:t>
      </w:r>
    </w:p>
    <w:p w:rsidR="00E513F4" w:rsidRPr="00B70910" w:rsidRDefault="00E513F4" w:rsidP="00E513F4">
      <w:pPr>
        <w:rPr>
          <w:rFonts w:ascii="Comic Sans MS" w:hAnsi="Comic Sans MS"/>
        </w:rPr>
      </w:pPr>
    </w:p>
    <w:p w:rsidR="00E513F4" w:rsidRPr="00B70910" w:rsidRDefault="00E513F4" w:rsidP="00E513F4">
      <w:pPr>
        <w:rPr>
          <w:rFonts w:ascii="Comic Sans MS" w:hAnsi="Comic Sans MS"/>
        </w:rPr>
      </w:pPr>
      <w:r w:rsidRPr="00B70910">
        <w:rPr>
          <w:rFonts w:ascii="Comic Sans MS" w:hAnsi="Comic Sans MS"/>
        </w:rPr>
        <w:t>By now, children should b</w:t>
      </w:r>
      <w:r w:rsidRPr="00B70910">
        <w:rPr>
          <w:rFonts w:ascii="Comic Sans MS" w:hAnsi="Comic Sans MS"/>
        </w:rPr>
        <w:t>e confident with each phoneme.</w:t>
      </w:r>
      <w:r w:rsidR="00B70910" w:rsidRPr="00B70910">
        <w:rPr>
          <w:rFonts w:ascii="Comic Sans MS" w:hAnsi="Comic Sans MS"/>
        </w:rPr>
        <w:t xml:space="preserve">  In this phase, the children learn about adjacent consonants such as c/r, </w:t>
      </w:r>
      <w:proofErr w:type="spellStart"/>
      <w:proofErr w:type="gramStart"/>
      <w:r w:rsidR="00B70910" w:rsidRPr="00B70910">
        <w:rPr>
          <w:rFonts w:ascii="Comic Sans MS" w:hAnsi="Comic Sans MS"/>
        </w:rPr>
        <w:t>b/l</w:t>
      </w:r>
      <w:proofErr w:type="spellEnd"/>
      <w:proofErr w:type="gramEnd"/>
      <w:r w:rsidR="00B70910" w:rsidRPr="00B70910">
        <w:rPr>
          <w:rFonts w:ascii="Comic Sans MS" w:hAnsi="Comic Sans MS"/>
        </w:rPr>
        <w:t xml:space="preserve"> and l/k</w:t>
      </w:r>
    </w:p>
    <w:p w:rsidR="00E513F4" w:rsidRPr="00B70910" w:rsidRDefault="00E513F4" w:rsidP="00E513F4">
      <w:pPr>
        <w:rPr>
          <w:rFonts w:ascii="Comic Sans MS" w:hAnsi="Comic Sans MS"/>
        </w:rPr>
      </w:pPr>
    </w:p>
    <w:p w:rsidR="00E513F4" w:rsidRPr="00B70910" w:rsidRDefault="00E513F4" w:rsidP="00E513F4">
      <w:pPr>
        <w:rPr>
          <w:rFonts w:ascii="Comic Sans MS" w:hAnsi="Comic Sans MS"/>
        </w:rPr>
      </w:pPr>
      <w:r w:rsidRPr="00B70910">
        <w:rPr>
          <w:rFonts w:ascii="Comic Sans MS" w:hAnsi="Comic Sans MS"/>
        </w:rPr>
        <w:t>In Phase 4 phonics, children will, among other things:</w:t>
      </w:r>
    </w:p>
    <w:p w:rsidR="00E513F4" w:rsidRPr="00B70910" w:rsidRDefault="00E513F4" w:rsidP="00E513F4">
      <w:pPr>
        <w:rPr>
          <w:rFonts w:ascii="Comic Sans MS" w:hAnsi="Comic Sans MS"/>
        </w:rPr>
      </w:pPr>
    </w:p>
    <w:p w:rsidR="00E513F4" w:rsidRPr="00B70910" w:rsidRDefault="00E513F4" w:rsidP="00E513F4">
      <w:pPr>
        <w:pStyle w:val="ListParagraph"/>
        <w:numPr>
          <w:ilvl w:val="0"/>
          <w:numId w:val="25"/>
        </w:numPr>
        <w:rPr>
          <w:rFonts w:ascii="Comic Sans MS" w:hAnsi="Comic Sans MS"/>
        </w:rPr>
      </w:pPr>
      <w:proofErr w:type="spellStart"/>
      <w:r w:rsidRPr="00B70910">
        <w:rPr>
          <w:rFonts w:ascii="Comic Sans MS" w:hAnsi="Comic Sans MS"/>
        </w:rPr>
        <w:t>Practise</w:t>
      </w:r>
      <w:proofErr w:type="spellEnd"/>
      <w:r w:rsidRPr="00B70910">
        <w:rPr>
          <w:rFonts w:ascii="Comic Sans MS" w:hAnsi="Comic Sans MS"/>
        </w:rPr>
        <w:t xml:space="preserve"> reading and spelling CVCC words (‘such,’ ‘belt,’ ‘milk’ etc</w:t>
      </w:r>
      <w:r w:rsidR="00B70910" w:rsidRPr="00B70910">
        <w:rPr>
          <w:rFonts w:ascii="Comic Sans MS" w:hAnsi="Comic Sans MS"/>
        </w:rPr>
        <w:t>.</w:t>
      </w:r>
      <w:r w:rsidRPr="00B70910">
        <w:rPr>
          <w:rFonts w:ascii="Comic Sans MS" w:hAnsi="Comic Sans MS"/>
        </w:rPr>
        <w:t>)</w:t>
      </w:r>
    </w:p>
    <w:p w:rsidR="00E513F4" w:rsidRPr="00B70910" w:rsidRDefault="00E513F4" w:rsidP="00E513F4">
      <w:pPr>
        <w:pStyle w:val="ListParagraph"/>
        <w:numPr>
          <w:ilvl w:val="0"/>
          <w:numId w:val="25"/>
        </w:numPr>
        <w:rPr>
          <w:rFonts w:ascii="Comic Sans MS" w:hAnsi="Comic Sans MS"/>
        </w:rPr>
      </w:pPr>
      <w:proofErr w:type="spellStart"/>
      <w:r w:rsidRPr="00B70910">
        <w:rPr>
          <w:rFonts w:ascii="Comic Sans MS" w:hAnsi="Comic Sans MS"/>
        </w:rPr>
        <w:t>Practise</w:t>
      </w:r>
      <w:proofErr w:type="spellEnd"/>
      <w:r w:rsidRPr="00B70910">
        <w:rPr>
          <w:rFonts w:ascii="Comic Sans MS" w:hAnsi="Comic Sans MS"/>
        </w:rPr>
        <w:t xml:space="preserve"> reading and spelling high frequency </w:t>
      </w:r>
      <w:proofErr w:type="spellStart"/>
      <w:r w:rsidRPr="00B70910">
        <w:rPr>
          <w:rFonts w:ascii="Comic Sans MS" w:hAnsi="Comic Sans MS"/>
        </w:rPr>
        <w:t>words</w:t>
      </w:r>
      <w:proofErr w:type="spellEnd"/>
    </w:p>
    <w:p w:rsidR="00E513F4" w:rsidRPr="00B70910" w:rsidRDefault="00E513F4" w:rsidP="00E513F4">
      <w:pPr>
        <w:pStyle w:val="ListParagraph"/>
        <w:numPr>
          <w:ilvl w:val="0"/>
          <w:numId w:val="25"/>
        </w:numPr>
        <w:rPr>
          <w:rFonts w:ascii="Comic Sans MS" w:hAnsi="Comic Sans MS"/>
        </w:rPr>
      </w:pPr>
      <w:proofErr w:type="spellStart"/>
      <w:r w:rsidRPr="00B70910">
        <w:rPr>
          <w:rFonts w:ascii="Comic Sans MS" w:hAnsi="Comic Sans MS"/>
        </w:rPr>
        <w:t>Practise</w:t>
      </w:r>
      <w:proofErr w:type="spellEnd"/>
      <w:r w:rsidRPr="00B70910">
        <w:rPr>
          <w:rFonts w:ascii="Comic Sans MS" w:hAnsi="Comic Sans MS"/>
        </w:rPr>
        <w:t xml:space="preserve"> reading and writing sentences</w:t>
      </w:r>
    </w:p>
    <w:p w:rsidR="00E513F4" w:rsidRPr="00B70910" w:rsidRDefault="00E513F4" w:rsidP="00E513F4">
      <w:pPr>
        <w:pStyle w:val="ListParagraph"/>
        <w:numPr>
          <w:ilvl w:val="0"/>
          <w:numId w:val="25"/>
        </w:numPr>
        <w:rPr>
          <w:rFonts w:ascii="Comic Sans MS" w:hAnsi="Comic Sans MS"/>
        </w:rPr>
      </w:pPr>
      <w:r w:rsidRPr="00B70910">
        <w:rPr>
          <w:rFonts w:ascii="Comic Sans MS" w:hAnsi="Comic Sans MS"/>
        </w:rPr>
        <w:t xml:space="preserve">Learn more </w:t>
      </w:r>
      <w:r w:rsidRPr="00B70910">
        <w:rPr>
          <w:rFonts w:ascii="Comic Sans MS" w:hAnsi="Comic Sans MS"/>
        </w:rPr>
        <w:t>common</w:t>
      </w:r>
      <w:r w:rsidRPr="00B70910">
        <w:rPr>
          <w:rFonts w:ascii="Comic Sans MS" w:hAnsi="Comic Sans MS"/>
        </w:rPr>
        <w:t xml:space="preserve"> words, including ‘have,’ ‘like,’ ‘some,’ ‘little’</w:t>
      </w:r>
    </w:p>
    <w:p w:rsidR="00E513F4" w:rsidRPr="00B70910" w:rsidRDefault="00E513F4" w:rsidP="00E513F4">
      <w:pPr>
        <w:rPr>
          <w:rFonts w:ascii="Comic Sans MS" w:hAnsi="Comic Sans MS"/>
        </w:rPr>
      </w:pPr>
    </w:p>
    <w:p w:rsidR="00E513F4" w:rsidRPr="00B70910" w:rsidRDefault="00E513F4" w:rsidP="00E513F4">
      <w:pPr>
        <w:rPr>
          <w:rFonts w:ascii="Comic Sans MS" w:hAnsi="Comic Sans MS"/>
        </w:rPr>
      </w:pPr>
      <w:r w:rsidRPr="00B70910">
        <w:rPr>
          <w:rFonts w:ascii="Comic Sans MS" w:hAnsi="Comic Sans MS"/>
        </w:rPr>
        <w:t xml:space="preserve">Children should now be blending confidently to work out new words. They should be starting to be able to read words straight off, rather than having to sound them out. They should also be able to write every letter, mostly correctly. This phase usually takes four to six weeks, and most children will complete it around the end of </w:t>
      </w:r>
      <w:r w:rsidRPr="00B70910">
        <w:rPr>
          <w:rFonts w:ascii="Comic Sans MS" w:hAnsi="Comic Sans MS"/>
        </w:rPr>
        <w:t>FS2</w:t>
      </w:r>
      <w:r w:rsidRPr="00B70910">
        <w:rPr>
          <w:rFonts w:ascii="Comic Sans MS" w:hAnsi="Comic Sans MS"/>
        </w:rPr>
        <w:t>.</w:t>
      </w:r>
    </w:p>
    <w:p w:rsidR="00B70910" w:rsidRPr="00B70910" w:rsidRDefault="00B70910" w:rsidP="00E513F4">
      <w:pPr>
        <w:rPr>
          <w:rFonts w:ascii="Comic Sans MS" w:hAnsi="Comic Sans MS"/>
        </w:rPr>
      </w:pPr>
    </w:p>
    <w:p w:rsidR="00B70910" w:rsidRPr="00B70910" w:rsidRDefault="00B70910" w:rsidP="00E513F4">
      <w:pPr>
        <w:rPr>
          <w:rFonts w:ascii="Comic Sans MS" w:hAnsi="Comic Sans MS"/>
          <w:b/>
          <w:u w:val="single"/>
        </w:rPr>
      </w:pPr>
      <w:r w:rsidRPr="00B70910">
        <w:rPr>
          <w:rFonts w:ascii="Comic Sans MS" w:hAnsi="Comic Sans MS"/>
          <w:b/>
          <w:u w:val="single"/>
        </w:rPr>
        <w:t>Phase 5</w:t>
      </w:r>
    </w:p>
    <w:p w:rsidR="00B70910" w:rsidRPr="00B70910" w:rsidRDefault="00B70910" w:rsidP="00E513F4">
      <w:pPr>
        <w:rPr>
          <w:rFonts w:ascii="Comic Sans MS" w:hAnsi="Comic Sans MS"/>
        </w:rPr>
      </w:pPr>
    </w:p>
    <w:p w:rsidR="00B70910" w:rsidRPr="00B70910" w:rsidRDefault="00B70910" w:rsidP="00B70910">
      <w:pPr>
        <w:rPr>
          <w:rFonts w:ascii="Comic Sans MS" w:hAnsi="Comic Sans MS"/>
        </w:rPr>
      </w:pPr>
      <w:r w:rsidRPr="00B70910">
        <w:rPr>
          <w:rFonts w:ascii="Comic Sans MS" w:hAnsi="Comic Sans MS"/>
        </w:rPr>
        <w:t>Phase 5 generally takes children the whole of Year 1. Children learn new graphemes (different ways of spelling each sound) and alternative pronunciations for these: for example, learning that the grapheme ‘ow’ makes a different sound in ‘snow’ and ‘cow’.</w:t>
      </w:r>
      <w:r w:rsidRPr="00B70910">
        <w:rPr>
          <w:rFonts w:ascii="Comic Sans MS" w:hAnsi="Comic Sans MS"/>
        </w:rPr>
        <w:t xml:space="preserve">  Children begin this first when reading and then when writing new words.</w:t>
      </w:r>
    </w:p>
    <w:p w:rsidR="00B70910" w:rsidRPr="00B70910" w:rsidRDefault="00B70910" w:rsidP="00B70910">
      <w:pPr>
        <w:rPr>
          <w:rFonts w:ascii="Comic Sans MS" w:hAnsi="Comic Sans MS"/>
        </w:rPr>
      </w:pPr>
      <w:r w:rsidRPr="00B70910">
        <w:rPr>
          <w:rFonts w:ascii="Comic Sans MS" w:hAnsi="Comic Sans MS"/>
        </w:rPr>
        <w:t xml:space="preserve"> </w:t>
      </w:r>
    </w:p>
    <w:p w:rsidR="00B70910" w:rsidRPr="00B70910" w:rsidRDefault="00B70910" w:rsidP="00B70910">
      <w:pPr>
        <w:rPr>
          <w:rFonts w:ascii="Comic Sans MS" w:hAnsi="Comic Sans MS"/>
        </w:rPr>
      </w:pPr>
      <w:r w:rsidRPr="00B70910">
        <w:rPr>
          <w:rFonts w:ascii="Comic Sans MS" w:hAnsi="Comic Sans MS"/>
        </w:rPr>
        <w:t xml:space="preserve">They should become quicker at blending, and start to do it silently. </w:t>
      </w:r>
    </w:p>
    <w:p w:rsidR="00B70910" w:rsidRPr="00B70910" w:rsidRDefault="00B70910" w:rsidP="00B70910">
      <w:pPr>
        <w:rPr>
          <w:rFonts w:ascii="Comic Sans MS" w:hAnsi="Comic Sans MS"/>
        </w:rPr>
      </w:pPr>
      <w:r w:rsidRPr="00B70910">
        <w:rPr>
          <w:rFonts w:ascii="Comic Sans MS" w:hAnsi="Comic Sans MS"/>
        </w:rPr>
        <w:t>They learn about</w:t>
      </w:r>
      <w:r w:rsidRPr="00B70910">
        <w:rPr>
          <w:rFonts w:ascii="Comic Sans MS" w:hAnsi="Comic Sans MS"/>
        </w:rPr>
        <w:t xml:space="preserve"> split digraphs </w:t>
      </w:r>
      <w:r w:rsidRPr="00B70910">
        <w:rPr>
          <w:rFonts w:ascii="Comic Sans MS" w:hAnsi="Comic Sans MS"/>
        </w:rPr>
        <w:t>such as the a-e in ‘name.’</w:t>
      </w:r>
    </w:p>
    <w:p w:rsidR="00B70910" w:rsidRPr="00B70910" w:rsidRDefault="00B70910" w:rsidP="00B70910">
      <w:pPr>
        <w:rPr>
          <w:rFonts w:ascii="Comic Sans MS" w:hAnsi="Comic Sans MS"/>
        </w:rPr>
      </w:pPr>
      <w:r w:rsidRPr="00B70910">
        <w:rPr>
          <w:rFonts w:ascii="Comic Sans MS" w:hAnsi="Comic Sans MS"/>
        </w:rPr>
        <w:lastRenderedPageBreak/>
        <w:t xml:space="preserve">They’ll start to choose the right graphemes when spelling, and will learn more </w:t>
      </w:r>
      <w:r w:rsidRPr="00B70910">
        <w:rPr>
          <w:rFonts w:ascii="Comic Sans MS" w:hAnsi="Comic Sans MS"/>
        </w:rPr>
        <w:t>common</w:t>
      </w:r>
      <w:r w:rsidRPr="00B70910">
        <w:rPr>
          <w:rFonts w:ascii="Comic Sans MS" w:hAnsi="Comic Sans MS"/>
        </w:rPr>
        <w:t xml:space="preserve"> words, including ‘people,’ ‘water’ and ‘friend’. They also learn one new phoneme: /</w:t>
      </w:r>
      <w:proofErr w:type="spellStart"/>
      <w:r w:rsidRPr="00B70910">
        <w:rPr>
          <w:rFonts w:ascii="Comic Sans MS" w:hAnsi="Comic Sans MS"/>
        </w:rPr>
        <w:t>zh</w:t>
      </w:r>
      <w:proofErr w:type="spellEnd"/>
      <w:r w:rsidRPr="00B70910">
        <w:rPr>
          <w:rFonts w:ascii="Comic Sans MS" w:hAnsi="Comic Sans MS"/>
        </w:rPr>
        <w:t>/, as in ‘treasure.’</w:t>
      </w:r>
    </w:p>
    <w:p w:rsidR="00B70910" w:rsidRPr="00B70910" w:rsidRDefault="00B70910" w:rsidP="00B70910">
      <w:pPr>
        <w:rPr>
          <w:rFonts w:ascii="Comic Sans MS" w:hAnsi="Comic Sans MS"/>
        </w:rPr>
      </w:pPr>
    </w:p>
    <w:p w:rsidR="00B70910" w:rsidRPr="00B70910" w:rsidRDefault="00B70910" w:rsidP="00B70910">
      <w:pPr>
        <w:rPr>
          <w:rFonts w:ascii="Comic Sans MS" w:hAnsi="Comic Sans MS"/>
        </w:rPr>
      </w:pPr>
      <w:r w:rsidRPr="00B70910">
        <w:rPr>
          <w:rFonts w:ascii="Comic Sans MS" w:hAnsi="Comic Sans MS"/>
        </w:rPr>
        <w:t>By the end of Year 1, children should be able to:</w:t>
      </w:r>
    </w:p>
    <w:p w:rsidR="00B70910" w:rsidRPr="00B70910" w:rsidRDefault="00B70910" w:rsidP="00B70910">
      <w:pPr>
        <w:pStyle w:val="ListParagraph"/>
        <w:numPr>
          <w:ilvl w:val="0"/>
          <w:numId w:val="26"/>
        </w:numPr>
        <w:rPr>
          <w:rFonts w:ascii="Comic Sans MS" w:hAnsi="Comic Sans MS"/>
        </w:rPr>
      </w:pPr>
      <w:r w:rsidRPr="00B70910">
        <w:rPr>
          <w:rFonts w:ascii="Comic Sans MS" w:hAnsi="Comic Sans MS"/>
        </w:rPr>
        <w:t>Say the sound for any grapheme they are shown</w:t>
      </w:r>
    </w:p>
    <w:p w:rsidR="00B70910" w:rsidRPr="00B70910" w:rsidRDefault="00B70910" w:rsidP="00B70910">
      <w:pPr>
        <w:pStyle w:val="ListParagraph"/>
        <w:numPr>
          <w:ilvl w:val="0"/>
          <w:numId w:val="26"/>
        </w:numPr>
        <w:rPr>
          <w:rFonts w:ascii="Comic Sans MS" w:hAnsi="Comic Sans MS"/>
        </w:rPr>
      </w:pPr>
      <w:r w:rsidRPr="00B70910">
        <w:rPr>
          <w:rFonts w:ascii="Comic Sans MS" w:hAnsi="Comic Sans MS"/>
        </w:rPr>
        <w:t>Write the common graphemes for any given sound (e.g. ‘e,’ ‘</w:t>
      </w:r>
      <w:proofErr w:type="spellStart"/>
      <w:r w:rsidRPr="00B70910">
        <w:rPr>
          <w:rFonts w:ascii="Comic Sans MS" w:hAnsi="Comic Sans MS"/>
        </w:rPr>
        <w:t>ee</w:t>
      </w:r>
      <w:proofErr w:type="spellEnd"/>
      <w:r w:rsidRPr="00B70910">
        <w:rPr>
          <w:rFonts w:ascii="Comic Sans MS" w:hAnsi="Comic Sans MS"/>
        </w:rPr>
        <w:t>,’ ‘</w:t>
      </w:r>
      <w:proofErr w:type="spellStart"/>
      <w:r w:rsidRPr="00B70910">
        <w:rPr>
          <w:rFonts w:ascii="Comic Sans MS" w:hAnsi="Comic Sans MS"/>
        </w:rPr>
        <w:t>ie</w:t>
      </w:r>
      <w:proofErr w:type="spellEnd"/>
      <w:r w:rsidRPr="00B70910">
        <w:rPr>
          <w:rFonts w:ascii="Comic Sans MS" w:hAnsi="Comic Sans MS"/>
        </w:rPr>
        <w:t>,’ ‘</w:t>
      </w:r>
      <w:proofErr w:type="spellStart"/>
      <w:r w:rsidRPr="00B70910">
        <w:rPr>
          <w:rFonts w:ascii="Comic Sans MS" w:hAnsi="Comic Sans MS"/>
        </w:rPr>
        <w:t>ea</w:t>
      </w:r>
      <w:proofErr w:type="spellEnd"/>
      <w:r w:rsidRPr="00B70910">
        <w:rPr>
          <w:rFonts w:ascii="Comic Sans MS" w:hAnsi="Comic Sans MS"/>
        </w:rPr>
        <w:t>’)</w:t>
      </w:r>
    </w:p>
    <w:p w:rsidR="00B70910" w:rsidRPr="00B70910" w:rsidRDefault="00B70910" w:rsidP="00B70910">
      <w:pPr>
        <w:pStyle w:val="ListParagraph"/>
        <w:numPr>
          <w:ilvl w:val="0"/>
          <w:numId w:val="26"/>
        </w:numPr>
        <w:rPr>
          <w:rFonts w:ascii="Comic Sans MS" w:hAnsi="Comic Sans MS"/>
        </w:rPr>
      </w:pPr>
      <w:r w:rsidRPr="00B70910">
        <w:rPr>
          <w:rFonts w:ascii="Comic Sans MS" w:hAnsi="Comic Sans MS"/>
        </w:rPr>
        <w:t>Use their phonics knowledge to read and spell unfamiliar words of up to three syllables</w:t>
      </w:r>
    </w:p>
    <w:p w:rsidR="00B70910" w:rsidRPr="00B70910" w:rsidRDefault="00B70910" w:rsidP="00B70910">
      <w:pPr>
        <w:pStyle w:val="ListParagraph"/>
        <w:numPr>
          <w:ilvl w:val="0"/>
          <w:numId w:val="26"/>
        </w:numPr>
        <w:rPr>
          <w:rFonts w:ascii="Comic Sans MS" w:hAnsi="Comic Sans MS"/>
        </w:rPr>
      </w:pPr>
      <w:r w:rsidRPr="00B70910">
        <w:rPr>
          <w:rFonts w:ascii="Comic Sans MS" w:hAnsi="Comic Sans MS"/>
        </w:rPr>
        <w:t>Read all of the 100 high frequency words, and be able to spell most of them</w:t>
      </w:r>
    </w:p>
    <w:p w:rsidR="00B70910" w:rsidRPr="00B70910" w:rsidRDefault="00B70910" w:rsidP="00B70910">
      <w:pPr>
        <w:pStyle w:val="ListParagraph"/>
        <w:numPr>
          <w:ilvl w:val="0"/>
          <w:numId w:val="26"/>
        </w:numPr>
        <w:rPr>
          <w:rFonts w:ascii="Comic Sans MS" w:hAnsi="Comic Sans MS"/>
        </w:rPr>
      </w:pPr>
      <w:r w:rsidRPr="00B70910">
        <w:rPr>
          <w:rFonts w:ascii="Comic Sans MS" w:hAnsi="Comic Sans MS"/>
        </w:rPr>
        <w:t>Form letters correctly</w:t>
      </w:r>
    </w:p>
    <w:p w:rsidR="00B70910" w:rsidRPr="00B70910" w:rsidRDefault="00B70910" w:rsidP="00B70910">
      <w:pPr>
        <w:rPr>
          <w:rFonts w:ascii="Comic Sans MS" w:hAnsi="Comic Sans MS"/>
        </w:rPr>
      </w:pPr>
    </w:p>
    <w:p w:rsidR="00B70910" w:rsidRPr="00B70910" w:rsidRDefault="00B70910" w:rsidP="00B70910">
      <w:pPr>
        <w:rPr>
          <w:rFonts w:ascii="Comic Sans MS" w:hAnsi="Comic Sans MS"/>
        </w:rPr>
      </w:pPr>
      <w:r w:rsidRPr="00B70910">
        <w:rPr>
          <w:rFonts w:ascii="Comic Sans MS" w:hAnsi="Comic Sans MS"/>
        </w:rPr>
        <w:t>At the end of Year 1, all children are given a Phonics Screening Check to ensure they have mastered the appropriate knowledge.</w:t>
      </w:r>
    </w:p>
    <w:p w:rsidR="00B70910" w:rsidRPr="00B70910" w:rsidRDefault="00B70910" w:rsidP="00B70910">
      <w:pPr>
        <w:rPr>
          <w:rFonts w:ascii="Comic Sans MS" w:hAnsi="Comic Sans MS"/>
        </w:rPr>
      </w:pPr>
    </w:p>
    <w:p w:rsidR="00B70910" w:rsidRPr="00B70910" w:rsidRDefault="00B70910" w:rsidP="00B70910">
      <w:pPr>
        <w:rPr>
          <w:rFonts w:ascii="Comic Sans MS" w:hAnsi="Comic Sans MS"/>
          <w:b/>
          <w:u w:val="single"/>
        </w:rPr>
      </w:pPr>
      <w:r w:rsidRPr="00B70910">
        <w:rPr>
          <w:rFonts w:ascii="Comic Sans MS" w:hAnsi="Comic Sans MS"/>
          <w:b/>
          <w:u w:val="single"/>
        </w:rPr>
        <w:t>Phase 6</w:t>
      </w:r>
    </w:p>
    <w:p w:rsidR="00B70910" w:rsidRPr="00B70910" w:rsidRDefault="00B70910" w:rsidP="00B70910">
      <w:pPr>
        <w:rPr>
          <w:rFonts w:ascii="Comic Sans MS" w:hAnsi="Comic Sans MS"/>
        </w:rPr>
      </w:pPr>
    </w:p>
    <w:p w:rsidR="00B70910" w:rsidRPr="00B70910" w:rsidRDefault="00B70910" w:rsidP="00B70910">
      <w:pPr>
        <w:rPr>
          <w:rFonts w:ascii="Comic Sans MS" w:hAnsi="Comic Sans MS"/>
        </w:rPr>
      </w:pPr>
      <w:r w:rsidRPr="00B70910">
        <w:rPr>
          <w:rFonts w:ascii="Comic Sans MS" w:hAnsi="Comic Sans MS"/>
        </w:rPr>
        <w:t>Phase 6 phonics takes place throughout Year 2, with the aim of children becoming fluent readers and accurate spellers.</w:t>
      </w:r>
    </w:p>
    <w:p w:rsidR="00B70910" w:rsidRPr="00B70910" w:rsidRDefault="00B70910" w:rsidP="00B70910">
      <w:pPr>
        <w:rPr>
          <w:rFonts w:ascii="Comic Sans MS" w:hAnsi="Comic Sans MS"/>
        </w:rPr>
      </w:pPr>
    </w:p>
    <w:p w:rsidR="00B70910" w:rsidRPr="00B70910" w:rsidRDefault="00B70910" w:rsidP="00B70910">
      <w:pPr>
        <w:rPr>
          <w:rFonts w:ascii="Comic Sans MS" w:hAnsi="Comic Sans MS"/>
        </w:rPr>
      </w:pPr>
      <w:r w:rsidRPr="00B70910">
        <w:rPr>
          <w:rFonts w:ascii="Comic Sans MS" w:hAnsi="Comic Sans MS"/>
        </w:rPr>
        <w:t>By Phase 6, children should be able to read hundreds of words using one of three strategies:</w:t>
      </w:r>
    </w:p>
    <w:p w:rsidR="00B70910" w:rsidRPr="00B70910" w:rsidRDefault="00B70910" w:rsidP="00B70910">
      <w:pPr>
        <w:pStyle w:val="ListParagraph"/>
        <w:numPr>
          <w:ilvl w:val="0"/>
          <w:numId w:val="28"/>
        </w:numPr>
        <w:rPr>
          <w:rFonts w:ascii="Comic Sans MS" w:hAnsi="Comic Sans MS"/>
        </w:rPr>
      </w:pPr>
      <w:r w:rsidRPr="00B70910">
        <w:rPr>
          <w:rFonts w:ascii="Comic Sans MS" w:hAnsi="Comic Sans MS"/>
        </w:rPr>
        <w:t>Reading them automatically</w:t>
      </w:r>
    </w:p>
    <w:p w:rsidR="00B70910" w:rsidRPr="00B70910" w:rsidRDefault="00B70910" w:rsidP="00B70910">
      <w:pPr>
        <w:pStyle w:val="ListParagraph"/>
        <w:numPr>
          <w:ilvl w:val="0"/>
          <w:numId w:val="28"/>
        </w:numPr>
        <w:rPr>
          <w:rFonts w:ascii="Comic Sans MS" w:hAnsi="Comic Sans MS"/>
        </w:rPr>
      </w:pPr>
      <w:r w:rsidRPr="00B70910">
        <w:rPr>
          <w:rFonts w:ascii="Comic Sans MS" w:hAnsi="Comic Sans MS"/>
        </w:rPr>
        <w:t>Decoding them quickly and silently</w:t>
      </w:r>
    </w:p>
    <w:p w:rsidR="00B70910" w:rsidRPr="00B70910" w:rsidRDefault="00B70910" w:rsidP="00B70910">
      <w:pPr>
        <w:pStyle w:val="ListParagraph"/>
        <w:numPr>
          <w:ilvl w:val="0"/>
          <w:numId w:val="28"/>
        </w:numPr>
        <w:rPr>
          <w:rFonts w:ascii="Comic Sans MS" w:hAnsi="Comic Sans MS"/>
        </w:rPr>
      </w:pPr>
      <w:r w:rsidRPr="00B70910">
        <w:rPr>
          <w:rFonts w:ascii="Comic Sans MS" w:hAnsi="Comic Sans MS"/>
        </w:rPr>
        <w:t>Decoding them aloud</w:t>
      </w:r>
    </w:p>
    <w:p w:rsidR="00B70910" w:rsidRPr="00B70910" w:rsidRDefault="00B70910" w:rsidP="00B70910">
      <w:pPr>
        <w:pStyle w:val="ListParagraph"/>
        <w:rPr>
          <w:rFonts w:ascii="Comic Sans MS" w:hAnsi="Comic Sans MS"/>
        </w:rPr>
      </w:pPr>
    </w:p>
    <w:p w:rsidR="00B70910" w:rsidRPr="00B70910" w:rsidRDefault="00B70910" w:rsidP="00B70910">
      <w:pPr>
        <w:rPr>
          <w:rFonts w:ascii="Comic Sans MS" w:hAnsi="Comic Sans MS"/>
        </w:rPr>
      </w:pPr>
      <w:r w:rsidRPr="00B70910">
        <w:rPr>
          <w:rFonts w:ascii="Comic Sans MS" w:hAnsi="Comic Sans MS"/>
        </w:rPr>
        <w:t>Children should now be spelling most words accurately (this is known as 'encoding'), although this usually lags behind reading. They will also learn, among other things:</w:t>
      </w:r>
    </w:p>
    <w:p w:rsidR="00B70910" w:rsidRPr="00B70910" w:rsidRDefault="00B70910" w:rsidP="00B70910">
      <w:pPr>
        <w:pStyle w:val="ListParagraph"/>
        <w:numPr>
          <w:ilvl w:val="0"/>
          <w:numId w:val="27"/>
        </w:numPr>
        <w:rPr>
          <w:rFonts w:ascii="Comic Sans MS" w:hAnsi="Comic Sans MS"/>
        </w:rPr>
      </w:pPr>
      <w:r w:rsidRPr="00B70910">
        <w:rPr>
          <w:rFonts w:ascii="Comic Sans MS" w:hAnsi="Comic Sans MS"/>
        </w:rPr>
        <w:t>Prefixes and suffixes, e.g. ‘in-’ and ‘-</w:t>
      </w:r>
      <w:proofErr w:type="spellStart"/>
      <w:r w:rsidRPr="00B70910">
        <w:rPr>
          <w:rFonts w:ascii="Comic Sans MS" w:hAnsi="Comic Sans MS"/>
        </w:rPr>
        <w:t>ed’</w:t>
      </w:r>
      <w:proofErr w:type="spellEnd"/>
    </w:p>
    <w:p w:rsidR="00B70910" w:rsidRPr="00B70910" w:rsidRDefault="00B70910" w:rsidP="00B70910">
      <w:pPr>
        <w:pStyle w:val="ListParagraph"/>
        <w:numPr>
          <w:ilvl w:val="0"/>
          <w:numId w:val="27"/>
        </w:numPr>
        <w:rPr>
          <w:rFonts w:ascii="Comic Sans MS" w:hAnsi="Comic Sans MS"/>
        </w:rPr>
      </w:pPr>
      <w:r w:rsidRPr="00B70910">
        <w:rPr>
          <w:rFonts w:ascii="Comic Sans MS" w:hAnsi="Comic Sans MS"/>
        </w:rPr>
        <w:t>The past tense</w:t>
      </w:r>
    </w:p>
    <w:p w:rsidR="00B70910" w:rsidRPr="00B70910" w:rsidRDefault="00B70910" w:rsidP="00B70910">
      <w:pPr>
        <w:pStyle w:val="ListParagraph"/>
        <w:numPr>
          <w:ilvl w:val="0"/>
          <w:numId w:val="27"/>
        </w:numPr>
        <w:rPr>
          <w:rFonts w:ascii="Comic Sans MS" w:hAnsi="Comic Sans MS"/>
        </w:rPr>
      </w:pPr>
      <w:r w:rsidRPr="00B70910">
        <w:rPr>
          <w:rFonts w:ascii="Comic Sans MS" w:hAnsi="Comic Sans MS"/>
        </w:rPr>
        <w:t>Memory strategies for high frequency or topic words</w:t>
      </w:r>
    </w:p>
    <w:p w:rsidR="00B70910" w:rsidRPr="00B70910" w:rsidRDefault="00B70910" w:rsidP="00B70910">
      <w:pPr>
        <w:pStyle w:val="ListParagraph"/>
        <w:numPr>
          <w:ilvl w:val="0"/>
          <w:numId w:val="27"/>
        </w:numPr>
        <w:rPr>
          <w:rFonts w:ascii="Comic Sans MS" w:hAnsi="Comic Sans MS"/>
        </w:rPr>
      </w:pPr>
      <w:r w:rsidRPr="00B70910">
        <w:rPr>
          <w:rFonts w:ascii="Comic Sans MS" w:hAnsi="Comic Sans MS"/>
        </w:rPr>
        <w:t>Proof-reading</w:t>
      </w:r>
    </w:p>
    <w:p w:rsidR="00B70910" w:rsidRPr="00B70910" w:rsidRDefault="00B70910" w:rsidP="00B70910">
      <w:pPr>
        <w:pStyle w:val="ListParagraph"/>
        <w:numPr>
          <w:ilvl w:val="0"/>
          <w:numId w:val="27"/>
        </w:numPr>
        <w:rPr>
          <w:rFonts w:ascii="Comic Sans MS" w:hAnsi="Comic Sans MS"/>
        </w:rPr>
      </w:pPr>
      <w:r w:rsidRPr="00B70910">
        <w:rPr>
          <w:rFonts w:ascii="Comic Sans MS" w:hAnsi="Comic Sans MS"/>
        </w:rPr>
        <w:t>How to use a dictionary</w:t>
      </w:r>
    </w:p>
    <w:p w:rsidR="00B70910" w:rsidRPr="00B70910" w:rsidRDefault="00B70910" w:rsidP="00B70910">
      <w:pPr>
        <w:pStyle w:val="ListParagraph"/>
        <w:numPr>
          <w:ilvl w:val="0"/>
          <w:numId w:val="27"/>
        </w:numPr>
        <w:rPr>
          <w:rFonts w:ascii="Comic Sans MS" w:hAnsi="Comic Sans MS"/>
        </w:rPr>
      </w:pPr>
      <w:r w:rsidRPr="00B70910">
        <w:rPr>
          <w:rFonts w:ascii="Comic Sans MS" w:hAnsi="Comic Sans MS"/>
        </w:rPr>
        <w:t>Where to put the apostrophe in words like ‘I’m’</w:t>
      </w:r>
    </w:p>
    <w:p w:rsidR="00B70910" w:rsidRPr="00B70910" w:rsidRDefault="00B70910" w:rsidP="00B70910">
      <w:pPr>
        <w:pStyle w:val="ListParagraph"/>
        <w:numPr>
          <w:ilvl w:val="0"/>
          <w:numId w:val="27"/>
        </w:numPr>
        <w:rPr>
          <w:rFonts w:ascii="Comic Sans MS" w:hAnsi="Comic Sans MS"/>
        </w:rPr>
      </w:pPr>
      <w:r w:rsidRPr="00B70910">
        <w:rPr>
          <w:rFonts w:ascii="Comic Sans MS" w:hAnsi="Comic Sans MS"/>
        </w:rPr>
        <w:t>Spelling rules</w:t>
      </w:r>
    </w:p>
    <w:p w:rsidR="00B70910" w:rsidRPr="00B70910" w:rsidRDefault="00B70910" w:rsidP="00B70910">
      <w:pPr>
        <w:rPr>
          <w:rFonts w:ascii="Comic Sans MS" w:hAnsi="Comic Sans MS"/>
        </w:rPr>
      </w:pPr>
    </w:p>
    <w:p w:rsidR="00B70910" w:rsidRPr="00B70910" w:rsidRDefault="00B70910" w:rsidP="00B70910">
      <w:pPr>
        <w:rPr>
          <w:rFonts w:ascii="Comic Sans MS" w:hAnsi="Comic Sans MS"/>
        </w:rPr>
      </w:pPr>
      <w:r w:rsidRPr="00B70910">
        <w:rPr>
          <w:rFonts w:ascii="Comic Sans MS" w:hAnsi="Comic Sans MS"/>
        </w:rPr>
        <w:t>Although formal phonics teaching is usually complete by the end of Year 2, children continue to use their knowledge as they move up the school. ‘The whole aim of phonics teaching is not just to learn the sounds, but to use them as a tool for reading and spelling,’ explains Sara. ‘Everything leads on to independent reading and writing.’</w:t>
      </w:r>
    </w:p>
    <w:sectPr w:rsidR="00B70910" w:rsidRPr="00B70910" w:rsidSect="00B70910">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FD13E7"/>
    <w:multiLevelType w:val="hybridMultilevel"/>
    <w:tmpl w:val="8BDA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D62348"/>
    <w:multiLevelType w:val="hybridMultilevel"/>
    <w:tmpl w:val="6616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A67EAB"/>
    <w:multiLevelType w:val="hybridMultilevel"/>
    <w:tmpl w:val="6630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BAA0886"/>
    <w:multiLevelType w:val="hybridMultilevel"/>
    <w:tmpl w:val="62F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3193C"/>
    <w:multiLevelType w:val="hybridMultilevel"/>
    <w:tmpl w:val="99D2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5"/>
  </w:num>
  <w:num w:numId="21">
    <w:abstractNumId w:val="20"/>
  </w:num>
  <w:num w:numId="22">
    <w:abstractNumId w:val="11"/>
  </w:num>
  <w:num w:numId="23">
    <w:abstractNumId w:val="27"/>
  </w:num>
  <w:num w:numId="24">
    <w:abstractNumId w:val="19"/>
  </w:num>
  <w:num w:numId="25">
    <w:abstractNumId w:val="22"/>
  </w:num>
  <w:num w:numId="26">
    <w:abstractNumId w:val="17"/>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7E"/>
    <w:rsid w:val="0019526C"/>
    <w:rsid w:val="00645252"/>
    <w:rsid w:val="006D3D74"/>
    <w:rsid w:val="00A9204E"/>
    <w:rsid w:val="00B4607E"/>
    <w:rsid w:val="00B70910"/>
    <w:rsid w:val="00E5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0A26"/>
  <w15:chartTrackingRefBased/>
  <w15:docId w15:val="{E98B0C88-FC3D-472A-880B-1F4F5F12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B46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7823">
      <w:bodyDiv w:val="1"/>
      <w:marLeft w:val="0"/>
      <w:marRight w:val="0"/>
      <w:marTop w:val="0"/>
      <w:marBottom w:val="0"/>
      <w:divBdr>
        <w:top w:val="none" w:sz="0" w:space="0" w:color="auto"/>
        <w:left w:val="none" w:sz="0" w:space="0" w:color="auto"/>
        <w:bottom w:val="none" w:sz="0" w:space="0" w:color="auto"/>
        <w:right w:val="none" w:sz="0" w:space="0" w:color="auto"/>
      </w:divBdr>
    </w:div>
    <w:div w:id="184254388">
      <w:bodyDiv w:val="1"/>
      <w:marLeft w:val="0"/>
      <w:marRight w:val="0"/>
      <w:marTop w:val="0"/>
      <w:marBottom w:val="0"/>
      <w:divBdr>
        <w:top w:val="none" w:sz="0" w:space="0" w:color="auto"/>
        <w:left w:val="none" w:sz="0" w:space="0" w:color="auto"/>
        <w:bottom w:val="none" w:sz="0" w:space="0" w:color="auto"/>
        <w:right w:val="none" w:sz="0" w:space="0" w:color="auto"/>
      </w:divBdr>
    </w:div>
    <w:div w:id="898788005">
      <w:bodyDiv w:val="1"/>
      <w:marLeft w:val="0"/>
      <w:marRight w:val="0"/>
      <w:marTop w:val="0"/>
      <w:marBottom w:val="0"/>
      <w:divBdr>
        <w:top w:val="none" w:sz="0" w:space="0" w:color="auto"/>
        <w:left w:val="none" w:sz="0" w:space="0" w:color="auto"/>
        <w:bottom w:val="none" w:sz="0" w:space="0" w:color="auto"/>
        <w:right w:val="none" w:sz="0" w:space="0" w:color="auto"/>
      </w:divBdr>
    </w:div>
    <w:div w:id="1135676587">
      <w:bodyDiv w:val="1"/>
      <w:marLeft w:val="0"/>
      <w:marRight w:val="0"/>
      <w:marTop w:val="0"/>
      <w:marBottom w:val="0"/>
      <w:divBdr>
        <w:top w:val="none" w:sz="0" w:space="0" w:color="auto"/>
        <w:left w:val="none" w:sz="0" w:space="0" w:color="auto"/>
        <w:bottom w:val="none" w:sz="0" w:space="0" w:color="auto"/>
        <w:right w:val="none" w:sz="0" w:space="0" w:color="auto"/>
      </w:divBdr>
    </w:div>
    <w:div w:id="1442341053">
      <w:bodyDiv w:val="1"/>
      <w:marLeft w:val="0"/>
      <w:marRight w:val="0"/>
      <w:marTop w:val="0"/>
      <w:marBottom w:val="0"/>
      <w:divBdr>
        <w:top w:val="none" w:sz="0" w:space="0" w:color="auto"/>
        <w:left w:val="none" w:sz="0" w:space="0" w:color="auto"/>
        <w:bottom w:val="none" w:sz="0" w:space="0" w:color="auto"/>
        <w:right w:val="none" w:sz="0" w:space="0" w:color="auto"/>
      </w:divBdr>
    </w:div>
    <w:div w:id="19224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etters-and-soun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ephenso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Stephenson</dc:creator>
  <cp:keywords/>
  <dc:description/>
  <cp:lastModifiedBy>Neda Stephenson</cp:lastModifiedBy>
  <cp:revision>2</cp:revision>
  <dcterms:created xsi:type="dcterms:W3CDTF">2018-01-24T13:04:00Z</dcterms:created>
  <dcterms:modified xsi:type="dcterms:W3CDTF">2018-01-24T13:04:00Z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